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0" w:rsidRPr="00000B3F" w:rsidRDefault="00AB3F3B" w:rsidP="00061F78">
      <w:pPr>
        <w:pStyle w:val="Default"/>
        <w:spacing w:line="276" w:lineRule="auto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Sanok</w:t>
      </w:r>
      <w:r w:rsidR="00440DF6">
        <w:rPr>
          <w:i/>
          <w:iCs/>
          <w:color w:val="auto"/>
          <w:sz w:val="22"/>
          <w:szCs w:val="22"/>
        </w:rPr>
        <w:t>, 2</w:t>
      </w:r>
      <w:r w:rsidR="006E4212">
        <w:rPr>
          <w:i/>
          <w:iCs/>
          <w:color w:val="auto"/>
          <w:sz w:val="22"/>
          <w:szCs w:val="22"/>
        </w:rPr>
        <w:t>9</w:t>
      </w:r>
      <w:r w:rsidR="00D438B0">
        <w:rPr>
          <w:i/>
          <w:iCs/>
          <w:color w:val="auto"/>
          <w:sz w:val="22"/>
          <w:szCs w:val="22"/>
        </w:rPr>
        <w:t>.12</w:t>
      </w:r>
      <w:r w:rsidR="00440DF6">
        <w:rPr>
          <w:i/>
          <w:iCs/>
          <w:color w:val="auto"/>
          <w:sz w:val="22"/>
          <w:szCs w:val="22"/>
        </w:rPr>
        <w:t>.2015</w:t>
      </w:r>
      <w:r w:rsidR="00D438B0" w:rsidRPr="00000B3F">
        <w:rPr>
          <w:i/>
          <w:iCs/>
          <w:color w:val="auto"/>
          <w:sz w:val="22"/>
          <w:szCs w:val="22"/>
        </w:rPr>
        <w:t xml:space="preserve"> r.</w:t>
      </w:r>
    </w:p>
    <w:p w:rsidR="00D438B0" w:rsidRPr="00000B3F" w:rsidRDefault="00D438B0" w:rsidP="00061F7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D438B0" w:rsidRPr="00000B3F" w:rsidRDefault="00D438B0" w:rsidP="00061F7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440DF6" w:rsidRDefault="00440DF6" w:rsidP="00440DF6">
      <w:pPr>
        <w:spacing w:line="200" w:lineRule="exact"/>
      </w:pPr>
      <w:r>
        <w:t>INPRONAFT SANOK S.A. </w:t>
      </w:r>
    </w:p>
    <w:p w:rsidR="00440DF6" w:rsidRPr="00FA79CA" w:rsidRDefault="00440DF6" w:rsidP="00440DF6">
      <w:pPr>
        <w:spacing w:line="200" w:lineRule="exact"/>
        <w:rPr>
          <w:rFonts w:cs="Cambria"/>
          <w:b/>
        </w:rPr>
      </w:pPr>
      <w:r>
        <w:rPr>
          <w:rFonts w:cs="Cambria"/>
          <w:b/>
        </w:rPr>
        <w:t>Ul. SZOPENA 10/209</w:t>
      </w:r>
      <w:bookmarkStart w:id="0" w:name="_GoBack"/>
      <w:bookmarkEnd w:id="0"/>
    </w:p>
    <w:p w:rsidR="00440DF6" w:rsidRDefault="00440DF6" w:rsidP="00440DF6">
      <w:pPr>
        <w:spacing w:line="200" w:lineRule="exact"/>
        <w:rPr>
          <w:rFonts w:cs="Cambria"/>
          <w:b/>
        </w:rPr>
      </w:pPr>
      <w:r>
        <w:rPr>
          <w:rFonts w:cs="Cambria"/>
          <w:b/>
        </w:rPr>
        <w:t>38-500 SANOK</w:t>
      </w:r>
    </w:p>
    <w:p w:rsidR="00D438B0" w:rsidRPr="00000B3F" w:rsidRDefault="00600218" w:rsidP="00061F7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600218">
        <w:rPr>
          <w:b/>
          <w:bCs/>
          <w:color w:val="auto"/>
          <w:sz w:val="28"/>
          <w:szCs w:val="28"/>
        </w:rPr>
        <w:t>Protokół wyboru wykonawcy</w:t>
      </w:r>
    </w:p>
    <w:p w:rsidR="00440DF6" w:rsidRPr="00F76180" w:rsidRDefault="00D438B0" w:rsidP="00440DF6">
      <w:pPr>
        <w:shd w:val="clear" w:color="auto" w:fill="FFFFFF"/>
        <w:spacing w:before="94" w:after="94" w:line="360" w:lineRule="auto"/>
        <w:ind w:left="720"/>
        <w:jc w:val="both"/>
        <w:rPr>
          <w:bCs/>
          <w:sz w:val="23"/>
          <w:szCs w:val="23"/>
        </w:rPr>
      </w:pPr>
      <w:r w:rsidRPr="00000B3F">
        <w:rPr>
          <w:b/>
          <w:bCs/>
          <w:sz w:val="28"/>
          <w:szCs w:val="28"/>
        </w:rPr>
        <w:t>Rozstrzyg</w:t>
      </w:r>
      <w:r>
        <w:rPr>
          <w:b/>
          <w:bCs/>
          <w:sz w:val="28"/>
          <w:szCs w:val="28"/>
        </w:rPr>
        <w:t xml:space="preserve">nięcie zapytania ofertowego na </w:t>
      </w:r>
      <w:r w:rsidR="00440DF6" w:rsidRPr="00440DF6">
        <w:rPr>
          <w:b/>
          <w:bCs/>
          <w:sz w:val="28"/>
          <w:szCs w:val="28"/>
        </w:rPr>
        <w:t>przeprowadzenie audytu wzorniczego oraz opracowanie strategii wzorniczej w zakresie przedmiotu działalności Zamawiającego</w:t>
      </w:r>
    </w:p>
    <w:p w:rsidR="00D438B0" w:rsidRPr="00000B3F" w:rsidRDefault="00D438B0" w:rsidP="00440DF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438B0" w:rsidRPr="00000B3F" w:rsidRDefault="00D438B0" w:rsidP="00061F78">
      <w:pPr>
        <w:pStyle w:val="Default"/>
        <w:spacing w:line="276" w:lineRule="auto"/>
        <w:jc w:val="both"/>
        <w:rPr>
          <w:color w:val="auto"/>
        </w:rPr>
      </w:pPr>
      <w:r w:rsidRPr="00000B3F">
        <w:rPr>
          <w:b/>
          <w:bCs/>
          <w:color w:val="auto"/>
        </w:rPr>
        <w:t xml:space="preserve">PRZEDMIOT ZAMÓWIENIA: </w:t>
      </w:r>
    </w:p>
    <w:p w:rsidR="00440DF6" w:rsidRPr="00B11631" w:rsidRDefault="00440DF6" w:rsidP="00440DF6">
      <w:pPr>
        <w:spacing w:before="240" w:line="0" w:lineRule="atLeast"/>
        <w:ind w:left="284"/>
        <w:jc w:val="both"/>
        <w:rPr>
          <w:rFonts w:cs="Times New Roman"/>
          <w:b/>
          <w:bCs/>
        </w:rPr>
      </w:pPr>
      <w:r>
        <w:rPr>
          <w:rFonts w:eastAsia="Tahoma" w:cs="Times New Roman"/>
          <w:b/>
        </w:rPr>
        <w:t>Przedmiotem zamówienia było</w:t>
      </w:r>
      <w:r w:rsidRPr="00B11631">
        <w:rPr>
          <w:rFonts w:eastAsia="Tahoma" w:cs="Times New Roman"/>
          <w:b/>
        </w:rPr>
        <w:t>:</w:t>
      </w:r>
    </w:p>
    <w:p w:rsidR="00440DF6" w:rsidRPr="00B11631" w:rsidRDefault="00440DF6" w:rsidP="00440DF6">
      <w:pPr>
        <w:pStyle w:val="Akapitzlist"/>
        <w:numPr>
          <w:ilvl w:val="0"/>
          <w:numId w:val="18"/>
        </w:numPr>
        <w:suppressAutoHyphens/>
        <w:spacing w:after="120"/>
        <w:ind w:left="425" w:hanging="425"/>
        <w:jc w:val="both"/>
        <w:rPr>
          <w:rFonts w:eastAsia="Tahoma" w:cs="Times New Roman"/>
        </w:rPr>
      </w:pPr>
      <w:r w:rsidRPr="00B11631">
        <w:rPr>
          <w:rFonts w:cs="Times New Roman"/>
          <w:b/>
          <w:bCs/>
        </w:rPr>
        <w:t>przeprowadzenie audytu wzorniczego obejmującego :</w:t>
      </w:r>
      <w:r w:rsidRPr="00B11631">
        <w:rPr>
          <w:rFonts w:cs="Times New Roman"/>
        </w:rPr>
        <w:t xml:space="preserve">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>analizę wzorniczą Zamawiającego w zakresie oferty produktowej,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wzorniczą Zamawiającego w zakresie modelu biznesowego,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wzorniczą Zamawiającego w zakresie technologii,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wzorniczą Zamawiającego w zakresie struktury organizacyjnej,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wzorniczą Zamawiającego w zakresie procesów komunikacji,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wzorniczą Zamawiającego w zakresie strategii marketingowej,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>analizę  wzorniczą  Zamawiającego  w  zakresie zdefiniowania   i charakterystyki klientów</w:t>
      </w:r>
      <w:r>
        <w:rPr>
          <w:rFonts w:eastAsia="Tahoma" w:cs="Times New Roman"/>
        </w:rPr>
        <w:br/>
      </w:r>
      <w:r w:rsidRPr="00B11631">
        <w:rPr>
          <w:rFonts w:eastAsia="Tahoma" w:cs="Times New Roman"/>
        </w:rPr>
        <w:t xml:space="preserve">i konkurencji oraz kluczowych w kontekście Zamawiającego trendów branżowych,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0"/>
        <w:jc w:val="both"/>
        <w:rPr>
          <w:rFonts w:eastAsia="Tahoma" w:cs="Times New Roman"/>
        </w:rPr>
      </w:pPr>
      <w:r w:rsidRPr="00B11631">
        <w:rPr>
          <w:rFonts w:eastAsia="Tahoma" w:cs="Times New Roman"/>
        </w:rPr>
        <w:t xml:space="preserve">analizę potrzeb Zamawiającego w zakresie zarządzania wzornictwem, </w:t>
      </w:r>
    </w:p>
    <w:p w:rsidR="00440DF6" w:rsidRPr="00B11631" w:rsidRDefault="00440DF6" w:rsidP="00440DF6">
      <w:pPr>
        <w:numPr>
          <w:ilvl w:val="0"/>
          <w:numId w:val="19"/>
        </w:numPr>
        <w:suppressAutoHyphens/>
        <w:spacing w:after="120"/>
        <w:jc w:val="both"/>
        <w:rPr>
          <w:rFonts w:cs="Times New Roman"/>
        </w:rPr>
      </w:pPr>
      <w:r w:rsidRPr="00B11631">
        <w:rPr>
          <w:rFonts w:eastAsia="Tahoma" w:cs="Times New Roman"/>
        </w:rPr>
        <w:t>analizę  oferty  pod  kątem  wykorzystania  wzor</w:t>
      </w:r>
      <w:r>
        <w:rPr>
          <w:rFonts w:eastAsia="Tahoma" w:cs="Times New Roman"/>
        </w:rPr>
        <w:t xml:space="preserve">nictwa  i  potencjału rynkowego </w:t>
      </w:r>
      <w:r w:rsidRPr="00B11631">
        <w:rPr>
          <w:rFonts w:eastAsia="Tahoma" w:cs="Times New Roman"/>
        </w:rPr>
        <w:t>Zamawiającego</w:t>
      </w:r>
    </w:p>
    <w:p w:rsidR="00440DF6" w:rsidRPr="00B11631" w:rsidRDefault="00440DF6" w:rsidP="00440DF6">
      <w:pPr>
        <w:pStyle w:val="Akapitzlist"/>
        <w:numPr>
          <w:ilvl w:val="0"/>
          <w:numId w:val="18"/>
        </w:numPr>
        <w:suppressAutoHyphens/>
        <w:spacing w:after="120"/>
        <w:ind w:left="425" w:hanging="425"/>
        <w:jc w:val="both"/>
        <w:rPr>
          <w:rFonts w:cs="Times New Roman"/>
        </w:rPr>
      </w:pPr>
      <w:r w:rsidRPr="00B11631">
        <w:rPr>
          <w:rFonts w:cs="Times New Roman"/>
        </w:rPr>
        <w:t xml:space="preserve"> </w:t>
      </w:r>
      <w:r w:rsidRPr="00B11631">
        <w:rPr>
          <w:rFonts w:cs="Times New Roman"/>
          <w:b/>
        </w:rPr>
        <w:t>opracowanie strategii wzorniczej</w:t>
      </w:r>
      <w:r w:rsidRPr="00B11631">
        <w:rPr>
          <w:rFonts w:cs="Times New Roman"/>
        </w:rPr>
        <w:t xml:space="preserve"> -  raport z przeprowadzonego audytu wzorniczego powinien zawierać  co najmniej następujące elementy: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t>ogólną charakterystykę firmy zawierającą analizę wzorniczą przedsiębiorstwa w zakresie produktów, technologii, struktury organizacyjnej, procesów komunikacji z klientem, strategii marketingowej;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t xml:space="preserve">ogólny opis otoczenia firmy w zakresie designu zawierający co najmniej informacje odnośnie charakterystyki klientów, opis głównych konkurentów, opis trendów rynkowych; 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t>określenie kluczowych w kontekście Zamawiającego trendów branżowych, społecznych</w:t>
      </w:r>
      <w:r>
        <w:rPr>
          <w:rFonts w:cs="Times New Roman"/>
        </w:rPr>
        <w:br/>
      </w:r>
      <w:r w:rsidRPr="00B11631">
        <w:rPr>
          <w:rFonts w:cs="Times New Roman"/>
        </w:rPr>
        <w:t>i technologicznych o dużym potencjale wpływu na rynek Zamawiającego;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lastRenderedPageBreak/>
        <w:t xml:space="preserve">ocenę poziomu wykorzystania wzornictwa w firmie oraz jej potencjału w tym zakresie; 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t xml:space="preserve">zdefiniowanie problemów wzorniczych w firmie, przy czym problemy te mogą dotyczyć zarówno produktu, jak i innych procesów biznesowych w firmie; </w:t>
      </w:r>
    </w:p>
    <w:p w:rsidR="00440DF6" w:rsidRPr="00B11631" w:rsidRDefault="00440DF6" w:rsidP="00440DF6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cs="Times New Roman"/>
        </w:rPr>
      </w:pPr>
      <w:r w:rsidRPr="00B11631">
        <w:rPr>
          <w:rFonts w:cs="Times New Roman"/>
        </w:rPr>
        <w:t>rekomendacje dalszych szczegółowych działań dla firmy.</w:t>
      </w:r>
    </w:p>
    <w:p w:rsidR="00440DF6" w:rsidRDefault="00440DF6" w:rsidP="00440DF6">
      <w:pPr>
        <w:spacing w:before="240" w:line="0" w:lineRule="atLeast"/>
        <w:jc w:val="both"/>
        <w:rPr>
          <w:rFonts w:ascii="Tahoma" w:hAnsi="Tahoma" w:cs="Tahoma"/>
        </w:rPr>
      </w:pPr>
      <w:r>
        <w:rPr>
          <w:rFonts w:eastAsia="Tahoma" w:cs="Times New Roman"/>
        </w:rPr>
        <w:t xml:space="preserve">Przedmiot działalności </w:t>
      </w:r>
      <w:r w:rsidRPr="00B11631">
        <w:rPr>
          <w:rFonts w:eastAsia="Tahoma" w:cs="Times New Roman"/>
        </w:rPr>
        <w:t>Zamawiającego obejmuje PKD główne</w:t>
      </w:r>
      <w:r>
        <w:rPr>
          <w:rFonts w:eastAsia="Tahoma" w:cs="Times New Roman"/>
        </w:rPr>
        <w:t xml:space="preserve"> </w:t>
      </w:r>
      <w:r w:rsidRPr="00E65979">
        <w:rPr>
          <w:rFonts w:cs="TrebuchetMS"/>
          <w:sz w:val="24"/>
          <w:szCs w:val="24"/>
        </w:rPr>
        <w:t>46.69</w:t>
      </w:r>
      <w:r w:rsidRPr="002501D0">
        <w:rPr>
          <w:rFonts w:ascii="Tahoma" w:hAnsi="Tahoma" w:cs="Tahoma"/>
        </w:rPr>
        <w:t xml:space="preserve">.Z </w:t>
      </w:r>
      <w:r w:rsidRPr="00FA2C4B">
        <w:rPr>
          <w:rFonts w:ascii="Tahoma" w:hAnsi="Tahoma" w:cs="Tahoma"/>
        </w:rPr>
        <w:t>Sprzedaż hurtowa pozostałych maszyn i urządzeń</w:t>
      </w:r>
    </w:p>
    <w:p w:rsidR="00D438B0" w:rsidRPr="00000B3F" w:rsidRDefault="00440DF6" w:rsidP="00440DF6">
      <w:pPr>
        <w:pStyle w:val="Default"/>
        <w:spacing w:line="276" w:lineRule="auto"/>
        <w:jc w:val="both"/>
        <w:rPr>
          <w:b/>
          <w:bCs/>
          <w:color w:val="auto"/>
        </w:rPr>
      </w:pPr>
      <w:r w:rsidRPr="00B11631">
        <w:rPr>
          <w:rFonts w:eastAsia="Bookshelf Symbol 7" w:cs="Times New Roman"/>
          <w:b/>
          <w:sz w:val="22"/>
          <w:szCs w:val="22"/>
        </w:rPr>
        <w:t>Kod CPV usługi : 79212000-3 Usługi audytu</w:t>
      </w:r>
    </w:p>
    <w:p w:rsidR="00440DF6" w:rsidRDefault="00440DF6" w:rsidP="00061F78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440DF6" w:rsidRDefault="00440DF6" w:rsidP="00061F78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D438B0" w:rsidRPr="00000B3F" w:rsidRDefault="00D438B0" w:rsidP="00061F78">
      <w:pPr>
        <w:pStyle w:val="Default"/>
        <w:spacing w:line="276" w:lineRule="auto"/>
        <w:jc w:val="both"/>
        <w:rPr>
          <w:b/>
          <w:bCs/>
          <w:color w:val="auto"/>
        </w:rPr>
      </w:pPr>
      <w:r w:rsidRPr="00000B3F">
        <w:rPr>
          <w:b/>
          <w:bCs/>
          <w:color w:val="auto"/>
        </w:rPr>
        <w:t xml:space="preserve">WYBÓR </w:t>
      </w:r>
    </w:p>
    <w:p w:rsidR="00D438B0" w:rsidRDefault="00D438B0" w:rsidP="00000B3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4"/>
          <w:szCs w:val="24"/>
        </w:rPr>
      </w:pPr>
      <w:r w:rsidRPr="00000B3F">
        <w:rPr>
          <w:sz w:val="24"/>
          <w:szCs w:val="24"/>
        </w:rPr>
        <w:t>Po zapoznaniu si</w:t>
      </w:r>
      <w:r>
        <w:rPr>
          <w:sz w:val="24"/>
          <w:szCs w:val="24"/>
        </w:rPr>
        <w:t>ę</w:t>
      </w:r>
      <w:r w:rsidRPr="00000B3F">
        <w:rPr>
          <w:sz w:val="24"/>
          <w:szCs w:val="24"/>
        </w:rPr>
        <w:t xml:space="preserve"> z ofertami zgłoszonymi </w:t>
      </w:r>
      <w:r>
        <w:rPr>
          <w:sz w:val="24"/>
          <w:szCs w:val="24"/>
        </w:rPr>
        <w:t>w odpowiedzi na</w:t>
      </w:r>
      <w:r w:rsidRPr="00000B3F">
        <w:rPr>
          <w:sz w:val="24"/>
          <w:szCs w:val="24"/>
        </w:rPr>
        <w:t xml:space="preserve"> przedmiotowe </w:t>
      </w:r>
      <w:r>
        <w:rPr>
          <w:sz w:val="24"/>
          <w:szCs w:val="24"/>
        </w:rPr>
        <w:t>zapytanie ofertowe,</w:t>
      </w:r>
      <w:r w:rsidRPr="00000B3F">
        <w:rPr>
          <w:sz w:val="24"/>
          <w:szCs w:val="24"/>
        </w:rPr>
        <w:t xml:space="preserve"> kieruj</w:t>
      </w:r>
      <w:r>
        <w:rPr>
          <w:sz w:val="24"/>
          <w:szCs w:val="24"/>
        </w:rPr>
        <w:t>ą</w:t>
      </w:r>
      <w:r w:rsidRPr="00000B3F">
        <w:rPr>
          <w:sz w:val="24"/>
          <w:szCs w:val="24"/>
        </w:rPr>
        <w:t>c się kryteriami określonymi w zapytaniu, dokonano wyboru oferty firmy:</w:t>
      </w:r>
    </w:p>
    <w:p w:rsidR="006E4212" w:rsidRPr="00C117CA" w:rsidRDefault="006E4212" w:rsidP="006E4212">
      <w:pPr>
        <w:jc w:val="center"/>
      </w:pPr>
      <w:r w:rsidRPr="00C117CA">
        <w:t>VISOVIA PROJECT SP. Z. O.</w:t>
      </w:r>
      <w:r>
        <w:t>O</w:t>
      </w:r>
      <w:r w:rsidRPr="00C117CA">
        <w:t xml:space="preserve"> ul. STRZELECKA, nr 15, lok. 7,</w:t>
      </w:r>
      <w:r w:rsidRPr="00C117CA">
        <w:br/>
        <w:t>31-503 KRAKÓW</w:t>
      </w:r>
    </w:p>
    <w:p w:rsidR="00D438B0" w:rsidRDefault="00D438B0" w:rsidP="002C7FF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40DF6" w:rsidRDefault="00440DF6" w:rsidP="00F96636">
      <w:pPr>
        <w:pStyle w:val="Default"/>
        <w:spacing w:line="276" w:lineRule="auto"/>
        <w:jc w:val="both"/>
      </w:pPr>
    </w:p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Pr="00440DF6" w:rsidRDefault="00440DF6" w:rsidP="00440DF6"/>
    <w:p w:rsidR="00440DF6" w:rsidRDefault="00440DF6" w:rsidP="00440DF6"/>
    <w:p w:rsidR="00440DF6" w:rsidRPr="00440DF6" w:rsidRDefault="00440DF6" w:rsidP="00440DF6"/>
    <w:sectPr w:rsidR="00440DF6" w:rsidRPr="00440DF6" w:rsidSect="00D7679D">
      <w:headerReference w:type="default" r:id="rId9"/>
      <w:footerReference w:type="default" r:id="rId10"/>
      <w:pgSz w:w="11906" w:h="16838"/>
      <w:pgMar w:top="510" w:right="1416" w:bottom="720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01" w:rsidRDefault="00E03001" w:rsidP="00353BA8">
      <w:pPr>
        <w:spacing w:after="0" w:line="240" w:lineRule="auto"/>
      </w:pPr>
      <w:r>
        <w:separator/>
      </w:r>
    </w:p>
  </w:endnote>
  <w:endnote w:type="continuationSeparator" w:id="0">
    <w:p w:rsidR="00E03001" w:rsidRDefault="00E03001" w:rsidP="003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B0" w:rsidRDefault="00D438B0" w:rsidP="004663A0">
    <w:pPr>
      <w:pStyle w:val="Stopka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D438B0" w:rsidRPr="00CC1963">
      <w:trPr>
        <w:trHeight w:val="1284"/>
        <w:jc w:val="center"/>
      </w:trPr>
      <w:tc>
        <w:tcPr>
          <w:tcW w:w="3070" w:type="dxa"/>
        </w:tcPr>
        <w:p w:rsidR="00D438B0" w:rsidRPr="00CC1963" w:rsidRDefault="00D438B0" w:rsidP="00CC1963">
          <w:pPr>
            <w:pStyle w:val="Stopka"/>
            <w:jc w:val="center"/>
          </w:pPr>
        </w:p>
      </w:tc>
      <w:tc>
        <w:tcPr>
          <w:tcW w:w="3071" w:type="dxa"/>
        </w:tcPr>
        <w:p w:rsidR="00D438B0" w:rsidRPr="00CC1963" w:rsidRDefault="00D438B0" w:rsidP="005A5962">
          <w:pPr>
            <w:pStyle w:val="Stopka"/>
            <w:jc w:val="center"/>
            <w:rPr>
              <w:lang w:val="en-US"/>
            </w:rPr>
          </w:pPr>
        </w:p>
      </w:tc>
      <w:tc>
        <w:tcPr>
          <w:tcW w:w="3071" w:type="dxa"/>
        </w:tcPr>
        <w:p w:rsidR="00D438B0" w:rsidRPr="00CC1963" w:rsidRDefault="00D438B0" w:rsidP="00CC1963">
          <w:pPr>
            <w:pStyle w:val="Stopka"/>
            <w:jc w:val="center"/>
          </w:pPr>
        </w:p>
      </w:tc>
    </w:tr>
  </w:tbl>
  <w:p w:rsidR="00D438B0" w:rsidRDefault="00D438B0" w:rsidP="00D75C82">
    <w:pPr>
      <w:pStyle w:val="Stopka"/>
      <w:jc w:val="center"/>
    </w:pPr>
  </w:p>
  <w:p w:rsidR="00D438B0" w:rsidRDefault="00D438B0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01" w:rsidRDefault="00E03001" w:rsidP="00353BA8">
      <w:pPr>
        <w:spacing w:after="0" w:line="240" w:lineRule="auto"/>
      </w:pPr>
      <w:r>
        <w:separator/>
      </w:r>
    </w:p>
  </w:footnote>
  <w:footnote w:type="continuationSeparator" w:id="0">
    <w:p w:rsidR="00E03001" w:rsidRDefault="00E03001" w:rsidP="0035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B0" w:rsidRDefault="00E03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.65pt;margin-top:22.15pt;width:453.75pt;height:42.75pt;z-index:1" filled="t">
          <v:fill opacity="0" color2="black"/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BEB5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B"/>
    <w:multiLevelType w:val="singleLevel"/>
    <w:tmpl w:val="34889C4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/>
        <w:i w:val="0"/>
        <w:color w:val="auto"/>
        <w:sz w:val="22"/>
        <w:szCs w:val="24"/>
      </w:rPr>
    </w:lvl>
  </w:abstractNum>
  <w:abstractNum w:abstractNumId="6">
    <w:nsid w:val="01971FC3"/>
    <w:multiLevelType w:val="hybridMultilevel"/>
    <w:tmpl w:val="EDFEC0FA"/>
    <w:lvl w:ilvl="0" w:tplc="E1DC37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C726D"/>
    <w:multiLevelType w:val="hybridMultilevel"/>
    <w:tmpl w:val="6CC2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D7ED0"/>
    <w:multiLevelType w:val="hybridMultilevel"/>
    <w:tmpl w:val="6CC2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009E"/>
    <w:multiLevelType w:val="hybridMultilevel"/>
    <w:tmpl w:val="B8F2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82483B"/>
    <w:multiLevelType w:val="hybridMultilevel"/>
    <w:tmpl w:val="9E8C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8428B"/>
    <w:multiLevelType w:val="hybridMultilevel"/>
    <w:tmpl w:val="5962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2AA4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37BCE"/>
    <w:multiLevelType w:val="hybridMultilevel"/>
    <w:tmpl w:val="B8F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556F5"/>
    <w:multiLevelType w:val="hybridMultilevel"/>
    <w:tmpl w:val="1048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93FB7"/>
    <w:multiLevelType w:val="hybridMultilevel"/>
    <w:tmpl w:val="16261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7A57927"/>
    <w:multiLevelType w:val="hybridMultilevel"/>
    <w:tmpl w:val="3F4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EC56F4"/>
    <w:multiLevelType w:val="hybridMultilevel"/>
    <w:tmpl w:val="1048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2742"/>
    <w:multiLevelType w:val="hybridMultilevel"/>
    <w:tmpl w:val="20F2484C"/>
    <w:lvl w:ilvl="0" w:tplc="D988D8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0DFD"/>
    <w:multiLevelType w:val="hybridMultilevel"/>
    <w:tmpl w:val="BFB6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53C6"/>
    <w:multiLevelType w:val="hybridMultilevel"/>
    <w:tmpl w:val="4A6A4A7C"/>
    <w:lvl w:ilvl="0" w:tplc="03FA0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8"/>
  </w:num>
  <w:num w:numId="17">
    <w:abstractNumId w:val="19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BA8"/>
    <w:rsid w:val="00000744"/>
    <w:rsid w:val="00000B3F"/>
    <w:rsid w:val="00004BA6"/>
    <w:rsid w:val="000051E6"/>
    <w:rsid w:val="00011191"/>
    <w:rsid w:val="00012A29"/>
    <w:rsid w:val="00016ADE"/>
    <w:rsid w:val="00027650"/>
    <w:rsid w:val="00035229"/>
    <w:rsid w:val="000421E7"/>
    <w:rsid w:val="00042932"/>
    <w:rsid w:val="00043700"/>
    <w:rsid w:val="00054ABA"/>
    <w:rsid w:val="00061430"/>
    <w:rsid w:val="00061F78"/>
    <w:rsid w:val="000622CD"/>
    <w:rsid w:val="00062330"/>
    <w:rsid w:val="00065F5E"/>
    <w:rsid w:val="000663F7"/>
    <w:rsid w:val="00066B72"/>
    <w:rsid w:val="00066BF5"/>
    <w:rsid w:val="00067579"/>
    <w:rsid w:val="00071CF6"/>
    <w:rsid w:val="000774BF"/>
    <w:rsid w:val="00077AB1"/>
    <w:rsid w:val="000810C4"/>
    <w:rsid w:val="00081227"/>
    <w:rsid w:val="00081DF6"/>
    <w:rsid w:val="00083AA6"/>
    <w:rsid w:val="00084FF7"/>
    <w:rsid w:val="00087BF6"/>
    <w:rsid w:val="0009005E"/>
    <w:rsid w:val="000A3C50"/>
    <w:rsid w:val="000A5566"/>
    <w:rsid w:val="000A60DF"/>
    <w:rsid w:val="000B377E"/>
    <w:rsid w:val="000B7268"/>
    <w:rsid w:val="000C6935"/>
    <w:rsid w:val="000C6A76"/>
    <w:rsid w:val="000E11EB"/>
    <w:rsid w:val="000E2AE5"/>
    <w:rsid w:val="000E752E"/>
    <w:rsid w:val="000F328C"/>
    <w:rsid w:val="000F4188"/>
    <w:rsid w:val="000F4EE3"/>
    <w:rsid w:val="000F64B4"/>
    <w:rsid w:val="000F6543"/>
    <w:rsid w:val="0010448E"/>
    <w:rsid w:val="0011396E"/>
    <w:rsid w:val="00114D66"/>
    <w:rsid w:val="00116CF4"/>
    <w:rsid w:val="0012586D"/>
    <w:rsid w:val="0012729E"/>
    <w:rsid w:val="0013351D"/>
    <w:rsid w:val="00133A3F"/>
    <w:rsid w:val="00136417"/>
    <w:rsid w:val="00136D59"/>
    <w:rsid w:val="001445E4"/>
    <w:rsid w:val="00144B4F"/>
    <w:rsid w:val="0015048E"/>
    <w:rsid w:val="00161F84"/>
    <w:rsid w:val="00171B7D"/>
    <w:rsid w:val="00175390"/>
    <w:rsid w:val="00175CE3"/>
    <w:rsid w:val="00192C61"/>
    <w:rsid w:val="00195BB9"/>
    <w:rsid w:val="001A5376"/>
    <w:rsid w:val="001B376B"/>
    <w:rsid w:val="001B4B52"/>
    <w:rsid w:val="001D22B6"/>
    <w:rsid w:val="001E046F"/>
    <w:rsid w:val="001E2C01"/>
    <w:rsid w:val="001E5C23"/>
    <w:rsid w:val="00201485"/>
    <w:rsid w:val="00212BDD"/>
    <w:rsid w:val="00215908"/>
    <w:rsid w:val="002159EA"/>
    <w:rsid w:val="00221608"/>
    <w:rsid w:val="0022769F"/>
    <w:rsid w:val="00230C51"/>
    <w:rsid w:val="00240739"/>
    <w:rsid w:val="00240E29"/>
    <w:rsid w:val="00247E61"/>
    <w:rsid w:val="00253372"/>
    <w:rsid w:val="0025350D"/>
    <w:rsid w:val="00254C3F"/>
    <w:rsid w:val="00265401"/>
    <w:rsid w:val="00275AAA"/>
    <w:rsid w:val="0027637D"/>
    <w:rsid w:val="002809AA"/>
    <w:rsid w:val="0028395A"/>
    <w:rsid w:val="00284815"/>
    <w:rsid w:val="00286896"/>
    <w:rsid w:val="00296B76"/>
    <w:rsid w:val="00297278"/>
    <w:rsid w:val="002A047B"/>
    <w:rsid w:val="002B4606"/>
    <w:rsid w:val="002B4BA9"/>
    <w:rsid w:val="002C30E2"/>
    <w:rsid w:val="002C7FF5"/>
    <w:rsid w:val="002D4A7B"/>
    <w:rsid w:val="002E0B30"/>
    <w:rsid w:val="002E197A"/>
    <w:rsid w:val="002E66CA"/>
    <w:rsid w:val="002F3ED3"/>
    <w:rsid w:val="002F600C"/>
    <w:rsid w:val="002F6568"/>
    <w:rsid w:val="002F71F2"/>
    <w:rsid w:val="002F7F15"/>
    <w:rsid w:val="00300DEA"/>
    <w:rsid w:val="00303061"/>
    <w:rsid w:val="00304FF7"/>
    <w:rsid w:val="00310C1A"/>
    <w:rsid w:val="00311276"/>
    <w:rsid w:val="00314EAF"/>
    <w:rsid w:val="00323B43"/>
    <w:rsid w:val="00332364"/>
    <w:rsid w:val="00333DDC"/>
    <w:rsid w:val="00341C13"/>
    <w:rsid w:val="003504A8"/>
    <w:rsid w:val="00353BA8"/>
    <w:rsid w:val="0036422C"/>
    <w:rsid w:val="00370609"/>
    <w:rsid w:val="00383698"/>
    <w:rsid w:val="00383BAA"/>
    <w:rsid w:val="003864AC"/>
    <w:rsid w:val="00387E37"/>
    <w:rsid w:val="00392EDA"/>
    <w:rsid w:val="0039648D"/>
    <w:rsid w:val="003B15D3"/>
    <w:rsid w:val="003B57FB"/>
    <w:rsid w:val="003C2E7F"/>
    <w:rsid w:val="003C37BF"/>
    <w:rsid w:val="003C3C14"/>
    <w:rsid w:val="003C62E5"/>
    <w:rsid w:val="003C7F72"/>
    <w:rsid w:val="003D24F7"/>
    <w:rsid w:val="003D7C43"/>
    <w:rsid w:val="003E16F0"/>
    <w:rsid w:val="003E65CE"/>
    <w:rsid w:val="003F34EA"/>
    <w:rsid w:val="00401C7A"/>
    <w:rsid w:val="00407737"/>
    <w:rsid w:val="00407B9D"/>
    <w:rsid w:val="0041169F"/>
    <w:rsid w:val="004170D9"/>
    <w:rsid w:val="004227BB"/>
    <w:rsid w:val="004315BB"/>
    <w:rsid w:val="0043296F"/>
    <w:rsid w:val="00437D2F"/>
    <w:rsid w:val="00440DF6"/>
    <w:rsid w:val="0044335D"/>
    <w:rsid w:val="0045345A"/>
    <w:rsid w:val="004547D4"/>
    <w:rsid w:val="00455CDB"/>
    <w:rsid w:val="00460C58"/>
    <w:rsid w:val="00463CCC"/>
    <w:rsid w:val="00466100"/>
    <w:rsid w:val="004663A0"/>
    <w:rsid w:val="0046774B"/>
    <w:rsid w:val="004677A7"/>
    <w:rsid w:val="00471A87"/>
    <w:rsid w:val="004742E8"/>
    <w:rsid w:val="004751E3"/>
    <w:rsid w:val="004841B8"/>
    <w:rsid w:val="00484D04"/>
    <w:rsid w:val="00491974"/>
    <w:rsid w:val="00493D0D"/>
    <w:rsid w:val="00495644"/>
    <w:rsid w:val="00496C31"/>
    <w:rsid w:val="004A2372"/>
    <w:rsid w:val="004A43BA"/>
    <w:rsid w:val="004A5F55"/>
    <w:rsid w:val="004A7E5D"/>
    <w:rsid w:val="004A7ED4"/>
    <w:rsid w:val="004B70DE"/>
    <w:rsid w:val="004C700C"/>
    <w:rsid w:val="004E5C71"/>
    <w:rsid w:val="00501F2F"/>
    <w:rsid w:val="005045C0"/>
    <w:rsid w:val="00505EA6"/>
    <w:rsid w:val="00507DBE"/>
    <w:rsid w:val="005214DD"/>
    <w:rsid w:val="00522AF3"/>
    <w:rsid w:val="00522D21"/>
    <w:rsid w:val="00523A7A"/>
    <w:rsid w:val="00525B4B"/>
    <w:rsid w:val="00526F15"/>
    <w:rsid w:val="00531496"/>
    <w:rsid w:val="005317E7"/>
    <w:rsid w:val="0055103E"/>
    <w:rsid w:val="005615F7"/>
    <w:rsid w:val="00561B04"/>
    <w:rsid w:val="00562332"/>
    <w:rsid w:val="0057187B"/>
    <w:rsid w:val="00576F64"/>
    <w:rsid w:val="005803B5"/>
    <w:rsid w:val="00581B3F"/>
    <w:rsid w:val="0059423C"/>
    <w:rsid w:val="005A0964"/>
    <w:rsid w:val="005A5962"/>
    <w:rsid w:val="005B221C"/>
    <w:rsid w:val="005B6FE4"/>
    <w:rsid w:val="005C18A3"/>
    <w:rsid w:val="005C1952"/>
    <w:rsid w:val="005C7CB7"/>
    <w:rsid w:val="005D036F"/>
    <w:rsid w:val="005D1971"/>
    <w:rsid w:val="005D4ACA"/>
    <w:rsid w:val="005D4F0E"/>
    <w:rsid w:val="005E2B22"/>
    <w:rsid w:val="005E4D34"/>
    <w:rsid w:val="005F3EC9"/>
    <w:rsid w:val="005F433F"/>
    <w:rsid w:val="00600218"/>
    <w:rsid w:val="0062072E"/>
    <w:rsid w:val="00621C46"/>
    <w:rsid w:val="00621E5C"/>
    <w:rsid w:val="006345AD"/>
    <w:rsid w:val="00634B0A"/>
    <w:rsid w:val="00642DF9"/>
    <w:rsid w:val="00645305"/>
    <w:rsid w:val="00650346"/>
    <w:rsid w:val="00650CBF"/>
    <w:rsid w:val="00656241"/>
    <w:rsid w:val="00660C2B"/>
    <w:rsid w:val="0066593F"/>
    <w:rsid w:val="00665A06"/>
    <w:rsid w:val="00666A56"/>
    <w:rsid w:val="00672DAC"/>
    <w:rsid w:val="00675AC5"/>
    <w:rsid w:val="0068341D"/>
    <w:rsid w:val="0069135E"/>
    <w:rsid w:val="006A1CBC"/>
    <w:rsid w:val="006A518C"/>
    <w:rsid w:val="006B1F37"/>
    <w:rsid w:val="006B78EB"/>
    <w:rsid w:val="006D05C8"/>
    <w:rsid w:val="006E0F0A"/>
    <w:rsid w:val="006E4212"/>
    <w:rsid w:val="006F0691"/>
    <w:rsid w:val="006F2B4F"/>
    <w:rsid w:val="006F36B6"/>
    <w:rsid w:val="007005B4"/>
    <w:rsid w:val="00702E4A"/>
    <w:rsid w:val="007040DE"/>
    <w:rsid w:val="0070490B"/>
    <w:rsid w:val="007072E1"/>
    <w:rsid w:val="0070738A"/>
    <w:rsid w:val="0071489F"/>
    <w:rsid w:val="0071617D"/>
    <w:rsid w:val="00722D40"/>
    <w:rsid w:val="00725E18"/>
    <w:rsid w:val="007404E1"/>
    <w:rsid w:val="007408E9"/>
    <w:rsid w:val="0074696F"/>
    <w:rsid w:val="00746AA5"/>
    <w:rsid w:val="00765B1D"/>
    <w:rsid w:val="00765F81"/>
    <w:rsid w:val="0077182F"/>
    <w:rsid w:val="00776AC3"/>
    <w:rsid w:val="0078081C"/>
    <w:rsid w:val="00782DB3"/>
    <w:rsid w:val="00783663"/>
    <w:rsid w:val="0078608B"/>
    <w:rsid w:val="007917B6"/>
    <w:rsid w:val="007A109B"/>
    <w:rsid w:val="007A2A03"/>
    <w:rsid w:val="007A44D4"/>
    <w:rsid w:val="007A71D2"/>
    <w:rsid w:val="007B6373"/>
    <w:rsid w:val="007C0715"/>
    <w:rsid w:val="007C5B5E"/>
    <w:rsid w:val="007C5D83"/>
    <w:rsid w:val="007D08FE"/>
    <w:rsid w:val="007D1721"/>
    <w:rsid w:val="007D2974"/>
    <w:rsid w:val="007D7719"/>
    <w:rsid w:val="007E00F1"/>
    <w:rsid w:val="007E55C5"/>
    <w:rsid w:val="007E7314"/>
    <w:rsid w:val="007F0B7A"/>
    <w:rsid w:val="007F0DD5"/>
    <w:rsid w:val="007F1A90"/>
    <w:rsid w:val="007F337D"/>
    <w:rsid w:val="007F644B"/>
    <w:rsid w:val="00800D77"/>
    <w:rsid w:val="00803F6D"/>
    <w:rsid w:val="00812838"/>
    <w:rsid w:val="00813870"/>
    <w:rsid w:val="00825B80"/>
    <w:rsid w:val="00827744"/>
    <w:rsid w:val="00832762"/>
    <w:rsid w:val="00834765"/>
    <w:rsid w:val="00837F0F"/>
    <w:rsid w:val="00841665"/>
    <w:rsid w:val="0084705C"/>
    <w:rsid w:val="00851923"/>
    <w:rsid w:val="008525E7"/>
    <w:rsid w:val="00855F90"/>
    <w:rsid w:val="008610BF"/>
    <w:rsid w:val="008632D9"/>
    <w:rsid w:val="00872316"/>
    <w:rsid w:val="008744BE"/>
    <w:rsid w:val="0087596F"/>
    <w:rsid w:val="008768FD"/>
    <w:rsid w:val="00876D1E"/>
    <w:rsid w:val="00882135"/>
    <w:rsid w:val="00882BFC"/>
    <w:rsid w:val="0088366A"/>
    <w:rsid w:val="00885806"/>
    <w:rsid w:val="0088600F"/>
    <w:rsid w:val="00887EFD"/>
    <w:rsid w:val="00896D77"/>
    <w:rsid w:val="008A4198"/>
    <w:rsid w:val="008A5AF3"/>
    <w:rsid w:val="008A72CD"/>
    <w:rsid w:val="008B144A"/>
    <w:rsid w:val="008B1687"/>
    <w:rsid w:val="008B3054"/>
    <w:rsid w:val="008B3542"/>
    <w:rsid w:val="008B4F2F"/>
    <w:rsid w:val="008C13B4"/>
    <w:rsid w:val="008C31B7"/>
    <w:rsid w:val="008C7268"/>
    <w:rsid w:val="008D2091"/>
    <w:rsid w:val="008D74E7"/>
    <w:rsid w:val="008D7DE5"/>
    <w:rsid w:val="008E0F40"/>
    <w:rsid w:val="008E21C9"/>
    <w:rsid w:val="008E288C"/>
    <w:rsid w:val="008F2D35"/>
    <w:rsid w:val="008F30E4"/>
    <w:rsid w:val="008F4DD3"/>
    <w:rsid w:val="008F7661"/>
    <w:rsid w:val="00902866"/>
    <w:rsid w:val="009034BF"/>
    <w:rsid w:val="009042E7"/>
    <w:rsid w:val="00905988"/>
    <w:rsid w:val="009100EA"/>
    <w:rsid w:val="009108DB"/>
    <w:rsid w:val="00914B4E"/>
    <w:rsid w:val="00916669"/>
    <w:rsid w:val="00925B5D"/>
    <w:rsid w:val="00926CBC"/>
    <w:rsid w:val="00926DA6"/>
    <w:rsid w:val="00934A99"/>
    <w:rsid w:val="00942E99"/>
    <w:rsid w:val="00943DA3"/>
    <w:rsid w:val="0094591C"/>
    <w:rsid w:val="00947D5A"/>
    <w:rsid w:val="009514FF"/>
    <w:rsid w:val="009559E7"/>
    <w:rsid w:val="0096100A"/>
    <w:rsid w:val="0096223A"/>
    <w:rsid w:val="009672EB"/>
    <w:rsid w:val="00972EAD"/>
    <w:rsid w:val="00976893"/>
    <w:rsid w:val="00983409"/>
    <w:rsid w:val="00984698"/>
    <w:rsid w:val="00986A72"/>
    <w:rsid w:val="009A6F92"/>
    <w:rsid w:val="009B282F"/>
    <w:rsid w:val="009B5634"/>
    <w:rsid w:val="009B7672"/>
    <w:rsid w:val="009C1CC7"/>
    <w:rsid w:val="009C2267"/>
    <w:rsid w:val="009C4F84"/>
    <w:rsid w:val="009C7B55"/>
    <w:rsid w:val="009C7CF4"/>
    <w:rsid w:val="009D1008"/>
    <w:rsid w:val="009D1104"/>
    <w:rsid w:val="009D1CCC"/>
    <w:rsid w:val="009D557F"/>
    <w:rsid w:val="009D6BA2"/>
    <w:rsid w:val="009D7D47"/>
    <w:rsid w:val="009E2974"/>
    <w:rsid w:val="009E34DC"/>
    <w:rsid w:val="009E7738"/>
    <w:rsid w:val="009F21C6"/>
    <w:rsid w:val="009F6A63"/>
    <w:rsid w:val="009F6C70"/>
    <w:rsid w:val="009F6E3F"/>
    <w:rsid w:val="00A00636"/>
    <w:rsid w:val="00A02395"/>
    <w:rsid w:val="00A1358E"/>
    <w:rsid w:val="00A2281C"/>
    <w:rsid w:val="00A2404B"/>
    <w:rsid w:val="00A310D4"/>
    <w:rsid w:val="00A35546"/>
    <w:rsid w:val="00A43CED"/>
    <w:rsid w:val="00A476F1"/>
    <w:rsid w:val="00A538AF"/>
    <w:rsid w:val="00A5568C"/>
    <w:rsid w:val="00A65B02"/>
    <w:rsid w:val="00A7184D"/>
    <w:rsid w:val="00A7275E"/>
    <w:rsid w:val="00A74552"/>
    <w:rsid w:val="00A75071"/>
    <w:rsid w:val="00A76EAC"/>
    <w:rsid w:val="00A816EF"/>
    <w:rsid w:val="00A82584"/>
    <w:rsid w:val="00A8266F"/>
    <w:rsid w:val="00A87A0A"/>
    <w:rsid w:val="00A91EDC"/>
    <w:rsid w:val="00A9704C"/>
    <w:rsid w:val="00AA24BC"/>
    <w:rsid w:val="00AA3465"/>
    <w:rsid w:val="00AB3F3B"/>
    <w:rsid w:val="00AB7277"/>
    <w:rsid w:val="00AC0815"/>
    <w:rsid w:val="00AC2CCD"/>
    <w:rsid w:val="00AC5AD0"/>
    <w:rsid w:val="00AD2D3D"/>
    <w:rsid w:val="00AE259D"/>
    <w:rsid w:val="00AE2B80"/>
    <w:rsid w:val="00AE7A2A"/>
    <w:rsid w:val="00AE7A7F"/>
    <w:rsid w:val="00AF174B"/>
    <w:rsid w:val="00AF6A29"/>
    <w:rsid w:val="00B04E09"/>
    <w:rsid w:val="00B07174"/>
    <w:rsid w:val="00B072CE"/>
    <w:rsid w:val="00B1070C"/>
    <w:rsid w:val="00B11100"/>
    <w:rsid w:val="00B16D75"/>
    <w:rsid w:val="00B17299"/>
    <w:rsid w:val="00B178E3"/>
    <w:rsid w:val="00B20787"/>
    <w:rsid w:val="00B355D4"/>
    <w:rsid w:val="00B3744E"/>
    <w:rsid w:val="00B40A9F"/>
    <w:rsid w:val="00B46945"/>
    <w:rsid w:val="00B564D5"/>
    <w:rsid w:val="00B6161A"/>
    <w:rsid w:val="00B6201F"/>
    <w:rsid w:val="00B63757"/>
    <w:rsid w:val="00B65693"/>
    <w:rsid w:val="00B66EBD"/>
    <w:rsid w:val="00B74F5F"/>
    <w:rsid w:val="00BA34AC"/>
    <w:rsid w:val="00BA560A"/>
    <w:rsid w:val="00BA7023"/>
    <w:rsid w:val="00BB1E69"/>
    <w:rsid w:val="00BB2E2C"/>
    <w:rsid w:val="00BB5D1F"/>
    <w:rsid w:val="00BC1657"/>
    <w:rsid w:val="00BC3599"/>
    <w:rsid w:val="00BD4B8C"/>
    <w:rsid w:val="00BD5C9B"/>
    <w:rsid w:val="00BD5FC8"/>
    <w:rsid w:val="00BE0108"/>
    <w:rsid w:val="00BE7E2E"/>
    <w:rsid w:val="00BF1563"/>
    <w:rsid w:val="00BF1FF6"/>
    <w:rsid w:val="00BF3B59"/>
    <w:rsid w:val="00BF70D5"/>
    <w:rsid w:val="00C025D1"/>
    <w:rsid w:val="00C04559"/>
    <w:rsid w:val="00C048D3"/>
    <w:rsid w:val="00C06469"/>
    <w:rsid w:val="00C11C2C"/>
    <w:rsid w:val="00C16CAF"/>
    <w:rsid w:val="00C2468B"/>
    <w:rsid w:val="00C276B1"/>
    <w:rsid w:val="00C43A89"/>
    <w:rsid w:val="00C4614D"/>
    <w:rsid w:val="00C474AC"/>
    <w:rsid w:val="00C56623"/>
    <w:rsid w:val="00C57C48"/>
    <w:rsid w:val="00C62487"/>
    <w:rsid w:val="00C6318D"/>
    <w:rsid w:val="00C632C1"/>
    <w:rsid w:val="00C63881"/>
    <w:rsid w:val="00C74BEC"/>
    <w:rsid w:val="00C870E9"/>
    <w:rsid w:val="00C87D64"/>
    <w:rsid w:val="00C95813"/>
    <w:rsid w:val="00C95A0A"/>
    <w:rsid w:val="00C97774"/>
    <w:rsid w:val="00CA39AE"/>
    <w:rsid w:val="00CA409F"/>
    <w:rsid w:val="00CB5F4C"/>
    <w:rsid w:val="00CB6860"/>
    <w:rsid w:val="00CC013C"/>
    <w:rsid w:val="00CC1963"/>
    <w:rsid w:val="00CC344B"/>
    <w:rsid w:val="00CC7FF5"/>
    <w:rsid w:val="00CD0F3F"/>
    <w:rsid w:val="00CD1D8B"/>
    <w:rsid w:val="00CD3F6E"/>
    <w:rsid w:val="00CD476B"/>
    <w:rsid w:val="00CD79D3"/>
    <w:rsid w:val="00CE2691"/>
    <w:rsid w:val="00CE7E82"/>
    <w:rsid w:val="00CF3355"/>
    <w:rsid w:val="00D07CA6"/>
    <w:rsid w:val="00D07D9F"/>
    <w:rsid w:val="00D1139E"/>
    <w:rsid w:val="00D1570C"/>
    <w:rsid w:val="00D17202"/>
    <w:rsid w:val="00D17866"/>
    <w:rsid w:val="00D17A33"/>
    <w:rsid w:val="00D24AF0"/>
    <w:rsid w:val="00D34100"/>
    <w:rsid w:val="00D420EF"/>
    <w:rsid w:val="00D438B0"/>
    <w:rsid w:val="00D438C8"/>
    <w:rsid w:val="00D46399"/>
    <w:rsid w:val="00D46969"/>
    <w:rsid w:val="00D470EF"/>
    <w:rsid w:val="00D50CBF"/>
    <w:rsid w:val="00D56513"/>
    <w:rsid w:val="00D565D4"/>
    <w:rsid w:val="00D57057"/>
    <w:rsid w:val="00D6068F"/>
    <w:rsid w:val="00D60D7D"/>
    <w:rsid w:val="00D61F73"/>
    <w:rsid w:val="00D62D16"/>
    <w:rsid w:val="00D62E5D"/>
    <w:rsid w:val="00D67F09"/>
    <w:rsid w:val="00D752A7"/>
    <w:rsid w:val="00D75C82"/>
    <w:rsid w:val="00D7679D"/>
    <w:rsid w:val="00D77743"/>
    <w:rsid w:val="00D83187"/>
    <w:rsid w:val="00D85C18"/>
    <w:rsid w:val="00D907CF"/>
    <w:rsid w:val="00D93ADD"/>
    <w:rsid w:val="00D95A44"/>
    <w:rsid w:val="00D96790"/>
    <w:rsid w:val="00D976C4"/>
    <w:rsid w:val="00DA04F7"/>
    <w:rsid w:val="00DA13B1"/>
    <w:rsid w:val="00DA16E6"/>
    <w:rsid w:val="00DA4CED"/>
    <w:rsid w:val="00DB232F"/>
    <w:rsid w:val="00DB25EB"/>
    <w:rsid w:val="00DB4D72"/>
    <w:rsid w:val="00DC30ED"/>
    <w:rsid w:val="00DC766D"/>
    <w:rsid w:val="00DD0323"/>
    <w:rsid w:val="00DD32C2"/>
    <w:rsid w:val="00DD774E"/>
    <w:rsid w:val="00DE0148"/>
    <w:rsid w:val="00DE3CFC"/>
    <w:rsid w:val="00DE5321"/>
    <w:rsid w:val="00DE5661"/>
    <w:rsid w:val="00DE5AAE"/>
    <w:rsid w:val="00DF36F6"/>
    <w:rsid w:val="00DF57BB"/>
    <w:rsid w:val="00DF6968"/>
    <w:rsid w:val="00E03001"/>
    <w:rsid w:val="00E038E5"/>
    <w:rsid w:val="00E052F6"/>
    <w:rsid w:val="00E134EE"/>
    <w:rsid w:val="00E154CA"/>
    <w:rsid w:val="00E1681D"/>
    <w:rsid w:val="00E16CDD"/>
    <w:rsid w:val="00E24658"/>
    <w:rsid w:val="00E32434"/>
    <w:rsid w:val="00E32EED"/>
    <w:rsid w:val="00E40FC2"/>
    <w:rsid w:val="00E44B8E"/>
    <w:rsid w:val="00E50C32"/>
    <w:rsid w:val="00E527DE"/>
    <w:rsid w:val="00E5378D"/>
    <w:rsid w:val="00E5449B"/>
    <w:rsid w:val="00E56170"/>
    <w:rsid w:val="00E57256"/>
    <w:rsid w:val="00E63912"/>
    <w:rsid w:val="00E63DED"/>
    <w:rsid w:val="00E715D5"/>
    <w:rsid w:val="00E74367"/>
    <w:rsid w:val="00E74848"/>
    <w:rsid w:val="00E76840"/>
    <w:rsid w:val="00E768EF"/>
    <w:rsid w:val="00E81B99"/>
    <w:rsid w:val="00E84901"/>
    <w:rsid w:val="00E85F80"/>
    <w:rsid w:val="00E91B71"/>
    <w:rsid w:val="00E92EF0"/>
    <w:rsid w:val="00E94237"/>
    <w:rsid w:val="00E94398"/>
    <w:rsid w:val="00EB3A26"/>
    <w:rsid w:val="00EB553D"/>
    <w:rsid w:val="00EB602A"/>
    <w:rsid w:val="00EC1504"/>
    <w:rsid w:val="00EC29A0"/>
    <w:rsid w:val="00EC543D"/>
    <w:rsid w:val="00ED0486"/>
    <w:rsid w:val="00ED6704"/>
    <w:rsid w:val="00EE0912"/>
    <w:rsid w:val="00EE31D6"/>
    <w:rsid w:val="00EE34C2"/>
    <w:rsid w:val="00EF07D4"/>
    <w:rsid w:val="00EF673A"/>
    <w:rsid w:val="00F02BB8"/>
    <w:rsid w:val="00F02EA9"/>
    <w:rsid w:val="00F16DA1"/>
    <w:rsid w:val="00F214EF"/>
    <w:rsid w:val="00F225C5"/>
    <w:rsid w:val="00F246E6"/>
    <w:rsid w:val="00F24725"/>
    <w:rsid w:val="00F32CF1"/>
    <w:rsid w:val="00F334C4"/>
    <w:rsid w:val="00F34A04"/>
    <w:rsid w:val="00F3629E"/>
    <w:rsid w:val="00F40BBF"/>
    <w:rsid w:val="00F50E2C"/>
    <w:rsid w:val="00F51B79"/>
    <w:rsid w:val="00F54F2C"/>
    <w:rsid w:val="00F57C71"/>
    <w:rsid w:val="00F62BC1"/>
    <w:rsid w:val="00F73996"/>
    <w:rsid w:val="00F8215A"/>
    <w:rsid w:val="00F9290A"/>
    <w:rsid w:val="00F9618A"/>
    <w:rsid w:val="00F96636"/>
    <w:rsid w:val="00FA01F5"/>
    <w:rsid w:val="00FA0B98"/>
    <w:rsid w:val="00FA2095"/>
    <w:rsid w:val="00FA55A4"/>
    <w:rsid w:val="00FA56F3"/>
    <w:rsid w:val="00FA6D43"/>
    <w:rsid w:val="00FA7729"/>
    <w:rsid w:val="00FB36B4"/>
    <w:rsid w:val="00FC5D97"/>
    <w:rsid w:val="00FC708C"/>
    <w:rsid w:val="00FF07AC"/>
    <w:rsid w:val="00FF60B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AC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2DF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6F6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2DF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B564D5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3BA8"/>
  </w:style>
  <w:style w:type="paragraph" w:styleId="Stopka">
    <w:name w:val="footer"/>
    <w:basedOn w:val="Normalny"/>
    <w:link w:val="StopkaZnak"/>
    <w:uiPriority w:val="99"/>
    <w:rsid w:val="0035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3BA8"/>
  </w:style>
  <w:style w:type="paragraph" w:styleId="Tekstdymka">
    <w:name w:val="Balloon Text"/>
    <w:basedOn w:val="Normalny"/>
    <w:link w:val="TekstdymkaZnak"/>
    <w:uiPriority w:val="99"/>
    <w:semiHidden/>
    <w:rsid w:val="003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3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D16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74696F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4696F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75C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D7D47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BC3599"/>
    <w:rPr>
      <w:rFonts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642DF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42DF9"/>
    <w:rPr>
      <w:rFonts w:ascii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70609"/>
    <w:pPr>
      <w:ind w:left="708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01F2F"/>
    <w:rPr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D50CB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D50CBF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C30E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2C30E2"/>
  </w:style>
  <w:style w:type="character" w:styleId="Pogrubienie">
    <w:name w:val="Strong"/>
    <w:uiPriority w:val="99"/>
    <w:qFormat/>
    <w:rsid w:val="002C30E2"/>
    <w:rPr>
      <w:b/>
      <w:bCs/>
    </w:rPr>
  </w:style>
  <w:style w:type="character" w:customStyle="1" w:styleId="hps">
    <w:name w:val="hps"/>
    <w:basedOn w:val="Domylnaczcionkaakapitu"/>
    <w:uiPriority w:val="99"/>
    <w:rsid w:val="002C30E2"/>
  </w:style>
  <w:style w:type="paragraph" w:customStyle="1" w:styleId="Default">
    <w:name w:val="Default"/>
    <w:uiPriority w:val="99"/>
    <w:rsid w:val="00AE7A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13z4">
    <w:name w:val="WW8Num13z4"/>
    <w:rsid w:val="0044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B207-C871-493A-92D2-14E27A7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Polańczyk, 31</vt:lpstr>
    </vt:vector>
  </TitlesOfParts>
  <Company>Fundacja Karpacka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Polańczyk, 31</dc:title>
  <dc:subject/>
  <dc:creator>Ewa</dc:creator>
  <cp:keywords/>
  <dc:description/>
  <cp:lastModifiedBy>user</cp:lastModifiedBy>
  <cp:revision>7</cp:revision>
  <cp:lastPrinted>2014-07-10T17:40:00Z</cp:lastPrinted>
  <dcterms:created xsi:type="dcterms:W3CDTF">2015-01-27T12:35:00Z</dcterms:created>
  <dcterms:modified xsi:type="dcterms:W3CDTF">2016-01-04T09:31:00Z</dcterms:modified>
</cp:coreProperties>
</file>